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F6" w:rsidRDefault="006E4769">
      <w:pPr>
        <w:jc w:val="center"/>
        <w:rPr>
          <w:b/>
          <w:bCs/>
          <w:color w:val="1F386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6238875" cy="1628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3F6" w:rsidRDefault="009613F6">
      <w:pPr>
        <w:jc w:val="center"/>
        <w:rPr>
          <w:b/>
          <w:bCs/>
          <w:color w:val="1F3864"/>
        </w:rPr>
      </w:pPr>
    </w:p>
    <w:p w:rsidR="009613F6" w:rsidRDefault="009613F6">
      <w:pPr>
        <w:jc w:val="center"/>
        <w:rPr>
          <w:b/>
          <w:bCs/>
          <w:color w:val="1F3864"/>
        </w:rPr>
      </w:pPr>
    </w:p>
    <w:p w:rsidR="004774EA" w:rsidRDefault="004774EA">
      <w:pPr>
        <w:jc w:val="center"/>
      </w:pPr>
      <w:r>
        <w:rPr>
          <w:b/>
          <w:bCs/>
          <w:color w:val="1F3864"/>
        </w:rPr>
        <w:t>SCHEDA DI ISCRIZIONE</w:t>
      </w:r>
    </w:p>
    <w:p w:rsidR="004774EA" w:rsidRDefault="004774EA">
      <w:pPr>
        <w:ind w:left="1416"/>
        <w:rPr>
          <w:b/>
          <w:bCs/>
          <w:color w:val="1F3864"/>
        </w:rPr>
      </w:pPr>
    </w:p>
    <w:p w:rsidR="004774EA" w:rsidRDefault="004774EA">
      <w:pPr>
        <w:ind w:left="708"/>
        <w:rPr>
          <w:b/>
          <w:bCs/>
          <w:color w:val="1F3864"/>
        </w:rPr>
      </w:pPr>
    </w:p>
    <w:tbl>
      <w:tblPr>
        <w:tblW w:w="0" w:type="auto"/>
        <w:tblInd w:w="1411" w:type="dxa"/>
        <w:tblLayout w:type="fixed"/>
        <w:tblLook w:val="0000" w:firstRow="0" w:lastRow="0" w:firstColumn="0" w:lastColumn="0" w:noHBand="0" w:noVBand="0"/>
      </w:tblPr>
      <w:tblGrid>
        <w:gridCol w:w="2394"/>
        <w:gridCol w:w="5340"/>
      </w:tblGrid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22"/>
                <w:szCs w:val="22"/>
              </w:rPr>
              <w:t xml:space="preserve">Cognome: 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/>
                <w:bCs/>
                <w:i/>
                <w:color w:val="1F3864"/>
                <w:sz w:val="22"/>
                <w:szCs w:val="22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22"/>
                <w:szCs w:val="22"/>
              </w:rPr>
              <w:t>Nome: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/>
                <w:bCs/>
                <w:i/>
                <w:color w:val="1F3864"/>
                <w:sz w:val="22"/>
                <w:szCs w:val="22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22"/>
                <w:szCs w:val="22"/>
              </w:rPr>
              <w:t>Nata/o a: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/>
                <w:bCs/>
                <w:i/>
                <w:color w:val="1F3864"/>
                <w:sz w:val="22"/>
                <w:szCs w:val="22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22"/>
                <w:szCs w:val="22"/>
              </w:rPr>
              <w:t>Residente in Via/Corso: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/>
                <w:bCs/>
                <w:i/>
                <w:color w:val="1F3864"/>
                <w:sz w:val="22"/>
                <w:szCs w:val="22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22"/>
                <w:szCs w:val="22"/>
              </w:rPr>
              <w:t>Città e Cap: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/>
                <w:bCs/>
                <w:i/>
                <w:color w:val="1F3864"/>
                <w:sz w:val="22"/>
                <w:szCs w:val="22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22"/>
                <w:szCs w:val="22"/>
              </w:rPr>
              <w:t>Recapiti telefonici: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/>
                <w:bCs/>
                <w:i/>
                <w:color w:val="1F3864"/>
                <w:sz w:val="22"/>
                <w:szCs w:val="22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22"/>
                <w:szCs w:val="22"/>
              </w:rPr>
              <w:t>E-mail: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/>
                <w:bCs/>
                <w:i/>
                <w:color w:val="1F3864"/>
                <w:sz w:val="22"/>
                <w:szCs w:val="22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22"/>
                <w:szCs w:val="22"/>
              </w:rPr>
              <w:t>Titolo/i di studio: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/>
                <w:bCs/>
                <w:i/>
                <w:color w:val="1F3864"/>
                <w:sz w:val="22"/>
                <w:szCs w:val="22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22"/>
                <w:szCs w:val="22"/>
              </w:rPr>
              <w:t>Ruolo/Incarico ricoperto in ambito sportivo:</w:t>
            </w:r>
          </w:p>
          <w:p w:rsidR="004774EA" w:rsidRDefault="004774EA">
            <w:pPr>
              <w:jc w:val="right"/>
            </w:pPr>
            <w:r>
              <w:rPr>
                <w:bCs/>
                <w:i/>
                <w:color w:val="1F3864"/>
                <w:sz w:val="18"/>
                <w:szCs w:val="18"/>
              </w:rPr>
              <w:t>Tecnico, atleta, allenatore/trice, dirigente, insegnante, ecc ...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Cs/>
                <w:i/>
                <w:color w:val="1F3864"/>
                <w:sz w:val="18"/>
                <w:szCs w:val="18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22"/>
                <w:szCs w:val="22"/>
              </w:rPr>
              <w:t>Presso:</w:t>
            </w:r>
          </w:p>
          <w:p w:rsidR="004774EA" w:rsidRDefault="004774EA">
            <w:pPr>
              <w:jc w:val="right"/>
            </w:pPr>
            <w:r>
              <w:rPr>
                <w:bCs/>
                <w:i/>
                <w:color w:val="1F3864"/>
                <w:sz w:val="18"/>
                <w:szCs w:val="18"/>
              </w:rPr>
              <w:t>Società Sportiva, Ente Pubblico, EPS, Comitato, Scuola, ecc…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Cs/>
                <w:i/>
                <w:color w:val="1F3864"/>
                <w:sz w:val="18"/>
                <w:szCs w:val="18"/>
              </w:rPr>
            </w:pPr>
          </w:p>
        </w:tc>
      </w:tr>
      <w:tr w:rsidR="004774EA">
        <w:trPr>
          <w:trHeight w:val="152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DEEAF6"/>
            <w:vAlign w:val="center"/>
          </w:tcPr>
          <w:p w:rsidR="004774EA" w:rsidRDefault="004774EA">
            <w:pPr>
              <w:snapToGrid w:val="0"/>
              <w:jc w:val="right"/>
              <w:rPr>
                <w:b/>
                <w:bCs/>
                <w:i/>
                <w:color w:val="FFFFFF"/>
                <w:sz w:val="22"/>
                <w:szCs w:val="22"/>
              </w:rPr>
            </w:pP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/>
            <w:vAlign w:val="center"/>
          </w:tcPr>
          <w:p w:rsidR="004774EA" w:rsidRDefault="004774EA">
            <w:pPr>
              <w:snapToGrid w:val="0"/>
              <w:rPr>
                <w:b/>
                <w:bCs/>
                <w:i/>
                <w:color w:val="FFFFFF"/>
                <w:sz w:val="22"/>
                <w:szCs w:val="22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jc w:val="right"/>
            </w:pPr>
            <w:r>
              <w:rPr>
                <w:b/>
                <w:bCs/>
                <w:color w:val="1F3864"/>
                <w:sz w:val="22"/>
                <w:szCs w:val="22"/>
              </w:rPr>
              <w:t xml:space="preserve">DATA E CITTÀ </w:t>
            </w:r>
          </w:p>
          <w:p w:rsidR="004774EA" w:rsidRDefault="004774EA">
            <w:pPr>
              <w:jc w:val="right"/>
            </w:pPr>
            <w:r>
              <w:rPr>
                <w:b/>
                <w:bCs/>
                <w:color w:val="1F3864"/>
                <w:sz w:val="22"/>
                <w:szCs w:val="22"/>
              </w:rPr>
              <w:t xml:space="preserve">DI FREQUENZA </w:t>
            </w:r>
          </w:p>
          <w:p w:rsidR="004774EA" w:rsidRDefault="004774EA">
            <w:pPr>
              <w:jc w:val="right"/>
            </w:pPr>
            <w:r>
              <w:rPr>
                <w:b/>
                <w:bCs/>
                <w:color w:val="1F3864"/>
                <w:sz w:val="22"/>
                <w:szCs w:val="22"/>
              </w:rPr>
              <w:t>DEL CORSO</w:t>
            </w:r>
            <w:r>
              <w:rPr>
                <w:b/>
                <w:bCs/>
                <w:i/>
                <w:color w:val="1F3864"/>
                <w:sz w:val="22"/>
                <w:szCs w:val="22"/>
              </w:rPr>
              <w:t>:</w:t>
            </w: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96108" w:rsidRPr="00BF0EF7" w:rsidRDefault="00296108" w:rsidP="00296108">
            <w:pPr>
              <w:jc w:val="center"/>
              <w:rPr>
                <w:b/>
                <w:bCs/>
                <w:i/>
                <w:color w:val="002060"/>
                <w:sz w:val="22"/>
                <w:szCs w:val="22"/>
              </w:rPr>
            </w:pPr>
          </w:p>
        </w:tc>
      </w:tr>
      <w:tr w:rsidR="004774EA">
        <w:trPr>
          <w:trHeight w:val="567"/>
        </w:trPr>
        <w:tc>
          <w:tcPr>
            <w:tcW w:w="239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jc w:val="right"/>
              <w:rPr>
                <w:b/>
                <w:bCs/>
                <w:i/>
                <w:color w:val="1F3864"/>
                <w:sz w:val="18"/>
                <w:szCs w:val="18"/>
              </w:rPr>
            </w:pPr>
          </w:p>
          <w:p w:rsidR="004774EA" w:rsidRDefault="004774EA">
            <w:pPr>
              <w:jc w:val="right"/>
            </w:pPr>
            <w:r>
              <w:rPr>
                <w:b/>
                <w:bCs/>
                <w:i/>
                <w:color w:val="1F3864"/>
                <w:sz w:val="18"/>
                <w:szCs w:val="18"/>
              </w:rPr>
              <w:t>Annotazioni/varie:</w:t>
            </w:r>
          </w:p>
          <w:p w:rsidR="004774EA" w:rsidRDefault="004774EA">
            <w:pPr>
              <w:jc w:val="right"/>
              <w:rPr>
                <w:b/>
                <w:bCs/>
                <w:i/>
                <w:color w:val="1F3864"/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4774EA" w:rsidRDefault="004774EA">
            <w:pPr>
              <w:snapToGrid w:val="0"/>
              <w:rPr>
                <w:b/>
                <w:bCs/>
                <w:i/>
                <w:color w:val="1F3864"/>
                <w:sz w:val="18"/>
                <w:szCs w:val="18"/>
              </w:rPr>
            </w:pPr>
          </w:p>
        </w:tc>
      </w:tr>
    </w:tbl>
    <w:p w:rsidR="004774EA" w:rsidRDefault="004774EA">
      <w:pPr>
        <w:ind w:left="708"/>
        <w:rPr>
          <w:bCs/>
          <w:color w:val="1F3864"/>
        </w:rPr>
      </w:pPr>
    </w:p>
    <w:p w:rsidR="004774EA" w:rsidRDefault="004774EA">
      <w:pPr>
        <w:ind w:left="708"/>
        <w:rPr>
          <w:bCs/>
          <w:color w:val="1F3864"/>
        </w:rPr>
      </w:pPr>
    </w:p>
    <w:p w:rsidR="004774EA" w:rsidRDefault="004774EA">
      <w:pPr>
        <w:ind w:left="1416"/>
        <w:rPr>
          <w:b/>
          <w:bCs/>
          <w:color w:val="1F3864"/>
        </w:rPr>
      </w:pPr>
      <w:r>
        <w:rPr>
          <w:b/>
          <w:bCs/>
          <w:color w:val="1F3864"/>
        </w:rPr>
        <w:t xml:space="preserve">Inviare la scheda compilata a   </w:t>
      </w:r>
      <w:hyperlink r:id="rId8" w:history="1">
        <w:r>
          <w:rPr>
            <w:rStyle w:val="Collegamentoipertestuale"/>
            <w:b/>
            <w:bCs/>
          </w:rPr>
          <w:t>torino@uisp.it</w:t>
        </w:r>
      </w:hyperlink>
      <w:r>
        <w:rPr>
          <w:b/>
          <w:bCs/>
          <w:color w:val="1F3864"/>
        </w:rPr>
        <w:t xml:space="preserve"> </w:t>
      </w:r>
    </w:p>
    <w:p w:rsidR="00296108" w:rsidRDefault="00296108">
      <w:pPr>
        <w:ind w:left="1416"/>
      </w:pPr>
    </w:p>
    <w:sectPr w:rsidR="00296108" w:rsidSect="009613F6">
      <w:pgSz w:w="12240" w:h="15840"/>
      <w:pgMar w:top="567" w:right="1134" w:bottom="1021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2D4" w:rsidRDefault="00A732D4">
      <w:r>
        <w:separator/>
      </w:r>
    </w:p>
  </w:endnote>
  <w:endnote w:type="continuationSeparator" w:id="0">
    <w:p w:rsidR="00A732D4" w:rsidRDefault="00A7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2D4" w:rsidRDefault="00A732D4">
      <w:r>
        <w:separator/>
      </w:r>
    </w:p>
  </w:footnote>
  <w:footnote w:type="continuationSeparator" w:id="0">
    <w:p w:rsidR="00A732D4" w:rsidRDefault="00A73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B9"/>
    <w:rsid w:val="00014BB1"/>
    <w:rsid w:val="000339E5"/>
    <w:rsid w:val="001C1E78"/>
    <w:rsid w:val="00296108"/>
    <w:rsid w:val="002B124A"/>
    <w:rsid w:val="004774EA"/>
    <w:rsid w:val="00583A30"/>
    <w:rsid w:val="00624B7E"/>
    <w:rsid w:val="006E4769"/>
    <w:rsid w:val="009010D2"/>
    <w:rsid w:val="009613F6"/>
    <w:rsid w:val="00A732D4"/>
    <w:rsid w:val="00BF0EF7"/>
    <w:rsid w:val="00CB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B2F7AF0D-33A7-4D08-B847-466D140A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Calibri" w:hAnsi="Calibri" w:cs="Calibri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hAnsi="Times New Roman" w:cs="Times New Roman"/>
    </w:rPr>
  </w:style>
  <w:style w:type="character" w:customStyle="1" w:styleId="PidipaginaCarattere">
    <w:name w:val="Piè di pagina Carattere"/>
    <w:rPr>
      <w:rFonts w:ascii="Times New Roman" w:hAnsi="Times New Roman" w:cs="Times New Roman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estonormaleCarattere">
    <w:name w:val="Testo normale Carattere"/>
    <w:rPr>
      <w:rFonts w:ascii="Consolas" w:eastAsia="Times New Roman" w:hAnsi="Consolas" w:cs="Consolas"/>
      <w:sz w:val="21"/>
      <w:szCs w:val="21"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styleId="Collegamentovisitato">
    <w:name w:val="FollowedHyperlink"/>
    <w:rPr>
      <w:color w:val="auto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rFonts w:ascii="Times New Roman" w:hAnsi="Times New Roman" w:cs="Times New Roman"/>
      <w:sz w:val="20"/>
      <w:szCs w:val="20"/>
      <w:lang w:val="x-none"/>
    </w:rPr>
  </w:style>
  <w:style w:type="paragraph" w:styleId="Pidipagina">
    <w:name w:val="footer"/>
    <w:basedOn w:val="Normale"/>
    <w:rPr>
      <w:rFonts w:ascii="Times New Roman" w:hAnsi="Times New Roman" w:cs="Times New Roman"/>
      <w:sz w:val="20"/>
      <w:szCs w:val="20"/>
      <w:lang w:val="x-none"/>
    </w:rPr>
  </w:style>
  <w:style w:type="paragraph" w:customStyle="1" w:styleId="MediumGrid1-Accent21">
    <w:name w:val="Medium Grid 1 - Accent 21"/>
    <w:basedOn w:val="Normale"/>
    <w:pPr>
      <w:ind w:left="720"/>
    </w:pPr>
    <w:rPr>
      <w:rFonts w:ascii="Times New Roman" w:hAnsi="Times New Roman" w:cs="Times New Roman"/>
    </w:rPr>
  </w:style>
  <w:style w:type="paragraph" w:customStyle="1" w:styleId="Testofumetto1">
    <w:name w:val="Testo fumetto1"/>
    <w:basedOn w:val="Normale"/>
    <w:rPr>
      <w:rFonts w:ascii="Tahoma" w:hAnsi="Tahoma" w:cs="Times New Roman"/>
      <w:sz w:val="16"/>
      <w:szCs w:val="16"/>
      <w:lang w:val="x-none"/>
    </w:rPr>
  </w:style>
  <w:style w:type="paragraph" w:customStyle="1" w:styleId="Testonormale1">
    <w:name w:val="Testo normale1"/>
    <w:basedOn w:val="Normale"/>
    <w:rPr>
      <w:rFonts w:ascii="Consolas" w:hAnsi="Consolas" w:cs="Times New Roman"/>
      <w:sz w:val="21"/>
      <w:szCs w:val="21"/>
      <w:lang w:val="x-none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customStyle="1" w:styleId="Mention">
    <w:name w:val="Mention"/>
    <w:uiPriority w:val="99"/>
    <w:semiHidden/>
    <w:unhideWhenUsed/>
    <w:rsid w:val="00CB7C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ino@uisp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DALLE DISCRIMINAZIONI AI DIRITTI: LABORATORI DI AGGIORNAMENTO</vt:lpstr>
      <vt:lpstr>DALLE DISCRIMINAZIONI AI DIRITTI: LABORATORI DI AGGIORNAMENTO</vt:lpstr>
    </vt:vector>
  </TitlesOfParts>
  <Company/>
  <LinksUpToDate>false</LinksUpToDate>
  <CharactersWithSpaces>494</CharactersWithSpaces>
  <SharedDoc>false</SharedDoc>
  <HLinks>
    <vt:vector size="6" baseType="variant">
      <vt:variant>
        <vt:i4>3801099</vt:i4>
      </vt:variant>
      <vt:variant>
        <vt:i4>0</vt:i4>
      </vt:variant>
      <vt:variant>
        <vt:i4>0</vt:i4>
      </vt:variant>
      <vt:variant>
        <vt:i4>5</vt:i4>
      </vt:variant>
      <vt:variant>
        <vt:lpwstr>mailto:torino@uisp.it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DALLE DISCRIMINAZIONI AI DIRITTI: LABORATORI DI AGGIORNAMENTO</dc:title>
  <dc:subject/>
  <dc:creator>martina sabbadini</dc:creator>
  <cp:keywords/>
  <cp:lastModifiedBy>Valentina S.</cp:lastModifiedBy>
  <cp:revision>2</cp:revision>
  <cp:lastPrinted>2017-06-23T09:17:00Z</cp:lastPrinted>
  <dcterms:created xsi:type="dcterms:W3CDTF">2018-02-13T14:41:00Z</dcterms:created>
  <dcterms:modified xsi:type="dcterms:W3CDTF">2018-02-13T14:41:00Z</dcterms:modified>
</cp:coreProperties>
</file>